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CB275" w14:textId="77777777" w:rsidR="00B362B1" w:rsidRDefault="00E64DD2">
      <w:pPr>
        <w:rPr>
          <w:rFonts w:ascii="Arial" w:hAnsi="Arial" w:cs="Arial"/>
        </w:rPr>
      </w:pPr>
      <w:r>
        <w:rPr>
          <w:rFonts w:ascii="Arial" w:hAnsi="Arial" w:cs="Arial"/>
        </w:rPr>
        <w:t>Publiczne Liceum Ogólnokształcące nr III z Oddziałami Dwujęzycznymi  im. M. Skłodowskiej – Curie w Opol</w:t>
      </w:r>
      <w:r w:rsidR="00D06340">
        <w:rPr>
          <w:rFonts w:ascii="Arial" w:hAnsi="Arial" w:cs="Arial"/>
        </w:rPr>
        <w:t xml:space="preserve">u </w:t>
      </w:r>
    </w:p>
    <w:p w14:paraId="20B6FF32" w14:textId="77777777" w:rsidR="00D06340" w:rsidRDefault="00D06340">
      <w:pPr>
        <w:rPr>
          <w:rFonts w:ascii="Arial" w:hAnsi="Arial" w:cs="Arial"/>
        </w:rPr>
      </w:pPr>
    </w:p>
    <w:p w14:paraId="2768E457" w14:textId="77777777" w:rsidR="00B362B1" w:rsidRDefault="00D06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nauczanie zdalne </w:t>
      </w:r>
      <w:r w:rsidR="0084632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846324">
        <w:rPr>
          <w:rFonts w:ascii="Arial" w:hAnsi="Arial" w:cs="Arial"/>
        </w:rPr>
        <w:t>28.05.</w:t>
      </w:r>
      <w:r>
        <w:rPr>
          <w:rFonts w:ascii="Arial" w:hAnsi="Arial" w:cs="Arial"/>
        </w:rPr>
        <w:t xml:space="preserve">2021. </w:t>
      </w:r>
    </w:p>
    <w:p w14:paraId="7E0C9E27" w14:textId="77777777" w:rsidR="00D06340" w:rsidRDefault="00D06340">
      <w:pPr>
        <w:rPr>
          <w:rFonts w:ascii="Arial" w:hAnsi="Arial" w:cs="Arial"/>
        </w:rPr>
      </w:pPr>
    </w:p>
    <w:p w14:paraId="451C3DBC" w14:textId="77777777" w:rsidR="00D06340" w:rsidRDefault="00D06340">
      <w:pPr>
        <w:rPr>
          <w:rFonts w:ascii="Arial" w:hAnsi="Arial" w:cs="Arial"/>
        </w:rPr>
      </w:pPr>
    </w:p>
    <w:p w14:paraId="67792565" w14:textId="77777777" w:rsidR="00B362B1" w:rsidRDefault="00B36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Sprawozdanie ewaluacyjne z pracy zespołu klasowego ……………………………</w:t>
      </w:r>
    </w:p>
    <w:p w14:paraId="2D9C7433" w14:textId="77777777" w:rsidR="00B362B1" w:rsidRPr="00332BBA" w:rsidRDefault="004066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</w:t>
      </w:r>
      <w:r w:rsidR="00846324">
        <w:rPr>
          <w:rFonts w:ascii="Arial" w:hAnsi="Arial" w:cs="Arial"/>
          <w:sz w:val="28"/>
          <w:szCs w:val="28"/>
        </w:rPr>
        <w:t>I</w:t>
      </w:r>
      <w:r w:rsidR="005927B5">
        <w:rPr>
          <w:rFonts w:ascii="Arial" w:hAnsi="Arial" w:cs="Arial"/>
          <w:sz w:val="28"/>
          <w:szCs w:val="28"/>
        </w:rPr>
        <w:t xml:space="preserve"> semestrze r.sz. 20</w:t>
      </w:r>
      <w:r w:rsidR="00D06340">
        <w:rPr>
          <w:rFonts w:ascii="Arial" w:hAnsi="Arial" w:cs="Arial"/>
          <w:sz w:val="28"/>
          <w:szCs w:val="28"/>
        </w:rPr>
        <w:t>20</w:t>
      </w:r>
      <w:r w:rsidR="005927B5">
        <w:rPr>
          <w:rFonts w:ascii="Arial" w:hAnsi="Arial" w:cs="Arial"/>
          <w:sz w:val="28"/>
          <w:szCs w:val="28"/>
        </w:rPr>
        <w:t>/20</w:t>
      </w:r>
      <w:r w:rsidR="00E64DD2">
        <w:rPr>
          <w:rFonts w:ascii="Arial" w:hAnsi="Arial" w:cs="Arial"/>
          <w:sz w:val="28"/>
          <w:szCs w:val="28"/>
        </w:rPr>
        <w:t>2</w:t>
      </w:r>
      <w:r w:rsidR="00D06340">
        <w:rPr>
          <w:rFonts w:ascii="Arial" w:hAnsi="Arial" w:cs="Arial"/>
          <w:sz w:val="28"/>
          <w:szCs w:val="28"/>
        </w:rPr>
        <w:t>1</w:t>
      </w:r>
    </w:p>
    <w:p w14:paraId="6622A091" w14:textId="77777777" w:rsidR="00B362B1" w:rsidRDefault="00B362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wychowawca klasy: ………………………………………..</w:t>
      </w:r>
    </w:p>
    <w:p w14:paraId="5976C4EC" w14:textId="77777777" w:rsidR="00B362B1" w:rsidRDefault="00B362B1">
      <w:pPr>
        <w:rPr>
          <w:rFonts w:ascii="Arial" w:hAnsi="Arial" w:cs="Arial"/>
          <w:sz w:val="28"/>
          <w:szCs w:val="28"/>
        </w:rPr>
      </w:pPr>
    </w:p>
    <w:p w14:paraId="3C6D814E" w14:textId="77777777" w:rsidR="00B362B1" w:rsidRDefault="00B362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CHARAKTERYSTYKA ZESPOŁU KLASOWEGO:</w:t>
      </w:r>
    </w:p>
    <w:p w14:paraId="50065292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średnia ocen w klasie</w:t>
      </w:r>
      <w:r>
        <w:rPr>
          <w:rFonts w:ascii="Arial" w:hAnsi="Arial" w:cs="Arial"/>
        </w:rPr>
        <w:t>…………</w:t>
      </w:r>
    </w:p>
    <w:p w14:paraId="1D9A7E96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uczniowie najlepsi …………………………………………………………………………………..</w:t>
      </w:r>
    </w:p>
    <w:p w14:paraId="4AF70846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2053FB9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uwagi………………………………………………………………………………………………….</w:t>
      </w:r>
    </w:p>
    <w:p w14:paraId="1E6A4AF7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ECAA66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uczniowie najsłabsi …………………………………………………………………………………..</w:t>
      </w:r>
    </w:p>
    <w:p w14:paraId="6F5E582A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uwagi………………………………………………………………………………………………….</w:t>
      </w:r>
    </w:p>
    <w:p w14:paraId="11693D9E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D6DA1B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frekwencja </w:t>
      </w:r>
      <w:r>
        <w:rPr>
          <w:rFonts w:ascii="Arial" w:hAnsi="Arial" w:cs="Arial"/>
        </w:rPr>
        <w:t xml:space="preserve">– wynik średni……………….., </w:t>
      </w:r>
    </w:p>
    <w:p w14:paraId="41E13EEC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uczniowie z najsłabszą frekwencją…………………………………………………………………</w:t>
      </w:r>
    </w:p>
    <w:p w14:paraId="7937B6FA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9738D7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uwagi:…………………………………………………………………………………………………..</w:t>
      </w:r>
    </w:p>
    <w:p w14:paraId="1106861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51F55F" w14:textId="77777777" w:rsidR="00B362B1" w:rsidRDefault="00B362B1">
      <w:pPr>
        <w:rPr>
          <w:rFonts w:ascii="Arial" w:hAnsi="Arial" w:cs="Arial"/>
          <w:b/>
        </w:rPr>
      </w:pPr>
    </w:p>
    <w:p w14:paraId="5D3F040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Przedmioty kierunkowe realizowane na poziomie rozszerzonym</w:t>
      </w:r>
      <w:r>
        <w:rPr>
          <w:rFonts w:ascii="Arial" w:hAnsi="Arial" w:cs="Arial"/>
        </w:rPr>
        <w:t>:</w:t>
      </w:r>
    </w:p>
    <w:p w14:paraId="558A0ABB" w14:textId="77777777" w:rsidR="00B362B1" w:rsidRDefault="00B362B1">
      <w:pPr>
        <w:ind w:left="360"/>
        <w:rPr>
          <w:rFonts w:ascii="Arial" w:hAnsi="Arial" w:cs="Arial"/>
          <w:b/>
        </w:rPr>
      </w:pPr>
    </w:p>
    <w:p w14:paraId="2BCA9CC0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Stopień realizacji podstawy programowej </w:t>
      </w:r>
      <w:r>
        <w:rPr>
          <w:rFonts w:ascii="Arial" w:hAnsi="Arial" w:cs="Arial"/>
        </w:rPr>
        <w:t>– proszę określić, czy program realizowany jest na bieżąco, czy występują jakieś opóźnienia, zaległości i dlaczego ?</w:t>
      </w:r>
    </w:p>
    <w:tbl>
      <w:tblPr>
        <w:tblW w:w="103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0"/>
        <w:gridCol w:w="1378"/>
        <w:gridCol w:w="1980"/>
        <w:gridCol w:w="1080"/>
        <w:gridCol w:w="2700"/>
        <w:gridCol w:w="2828"/>
      </w:tblGrid>
      <w:tr w:rsidR="00B362B1" w14:paraId="16A418F8" w14:textId="77777777" w:rsidTr="00E64DD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C2C0C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87F8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3D77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 realizacji podstawy programowej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C82F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 ocen z przed-miotu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97A0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wskazanie najsłabszych i najmocniejszych stron zespołu klasowego w danym przedmiocie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CC30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</w:t>
            </w:r>
          </w:p>
        </w:tc>
      </w:tr>
      <w:tr w:rsidR="00B362B1" w14:paraId="2DF666AF" w14:textId="77777777" w:rsidTr="00E64DD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992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6CD81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43A6A142" w14:textId="77777777" w:rsidR="00B362B1" w:rsidRDefault="00B362B1">
            <w:pPr>
              <w:rPr>
                <w:rFonts w:ascii="Arial" w:hAnsi="Arial" w:cs="Arial"/>
              </w:rPr>
            </w:pPr>
          </w:p>
          <w:p w14:paraId="6A85412F" w14:textId="77777777" w:rsidR="00B362B1" w:rsidRDefault="00B362B1">
            <w:pPr>
              <w:rPr>
                <w:rFonts w:ascii="Arial" w:hAnsi="Arial" w:cs="Arial"/>
              </w:rPr>
            </w:pPr>
          </w:p>
          <w:p w14:paraId="15228A9C" w14:textId="77777777" w:rsidR="00B362B1" w:rsidRDefault="00B362B1">
            <w:pPr>
              <w:rPr>
                <w:rFonts w:ascii="Arial" w:hAnsi="Arial" w:cs="Arial"/>
              </w:rPr>
            </w:pPr>
          </w:p>
          <w:p w14:paraId="692C30AD" w14:textId="77777777" w:rsidR="00B362B1" w:rsidRDefault="00B362B1">
            <w:pPr>
              <w:rPr>
                <w:rFonts w:ascii="Arial" w:hAnsi="Arial" w:cs="Arial"/>
              </w:rPr>
            </w:pPr>
          </w:p>
          <w:p w14:paraId="5F544AEA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AECB1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1B8A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63C9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EA05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3561EA80" w14:textId="77777777" w:rsidTr="00E64DD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092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215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78C27ED2" w14:textId="77777777" w:rsidR="00B362B1" w:rsidRDefault="00B362B1">
            <w:pPr>
              <w:rPr>
                <w:rFonts w:ascii="Arial" w:hAnsi="Arial" w:cs="Arial"/>
              </w:rPr>
            </w:pPr>
          </w:p>
          <w:p w14:paraId="58882D68" w14:textId="77777777" w:rsidR="00B362B1" w:rsidRDefault="00B362B1">
            <w:pPr>
              <w:rPr>
                <w:rFonts w:ascii="Arial" w:hAnsi="Arial" w:cs="Arial"/>
              </w:rPr>
            </w:pPr>
          </w:p>
          <w:p w14:paraId="7B42D701" w14:textId="77777777" w:rsidR="00B362B1" w:rsidRDefault="00B362B1">
            <w:pPr>
              <w:rPr>
                <w:rFonts w:ascii="Arial" w:hAnsi="Arial" w:cs="Arial"/>
              </w:rPr>
            </w:pPr>
          </w:p>
          <w:p w14:paraId="4E3F349A" w14:textId="77777777" w:rsidR="00B362B1" w:rsidRDefault="00B362B1">
            <w:pPr>
              <w:rPr>
                <w:rFonts w:ascii="Arial" w:hAnsi="Arial" w:cs="Arial"/>
              </w:rPr>
            </w:pPr>
          </w:p>
          <w:p w14:paraId="69D1DFDE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4561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6C2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42A6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9C2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7A9B7232" w14:textId="77777777" w:rsidTr="00E64DD2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F1E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676F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2E1B0DD4" w14:textId="77777777" w:rsidR="00B362B1" w:rsidRDefault="00B362B1">
            <w:pPr>
              <w:rPr>
                <w:rFonts w:ascii="Arial" w:hAnsi="Arial" w:cs="Arial"/>
              </w:rPr>
            </w:pPr>
          </w:p>
          <w:p w14:paraId="5EEE4545" w14:textId="77777777" w:rsidR="00B362B1" w:rsidRDefault="00B362B1">
            <w:pPr>
              <w:rPr>
                <w:rFonts w:ascii="Arial" w:hAnsi="Arial" w:cs="Arial"/>
              </w:rPr>
            </w:pPr>
          </w:p>
          <w:p w14:paraId="75E45E4D" w14:textId="77777777" w:rsidR="00B362B1" w:rsidRDefault="00B362B1">
            <w:pPr>
              <w:rPr>
                <w:rFonts w:ascii="Arial" w:hAnsi="Arial" w:cs="Arial"/>
              </w:rPr>
            </w:pPr>
          </w:p>
          <w:p w14:paraId="5502A1F0" w14:textId="77777777" w:rsidR="00B362B1" w:rsidRDefault="00B362B1">
            <w:pPr>
              <w:rPr>
                <w:rFonts w:ascii="Arial" w:hAnsi="Arial" w:cs="Arial"/>
              </w:rPr>
            </w:pPr>
          </w:p>
          <w:p w14:paraId="610B58AA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61D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B7D8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B689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9D0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878ECDD" w14:textId="77777777" w:rsidR="00B362B1" w:rsidRDefault="00B362B1"/>
    <w:p w14:paraId="1223B3AD" w14:textId="77777777" w:rsidR="00E64DD2" w:rsidRDefault="00E64DD2"/>
    <w:p w14:paraId="7EB0C212" w14:textId="77777777" w:rsidR="00B5128D" w:rsidRDefault="00B5128D">
      <w:pPr>
        <w:rPr>
          <w:rFonts w:ascii="Arial" w:hAnsi="Arial" w:cs="Arial"/>
          <w:b/>
        </w:rPr>
      </w:pPr>
    </w:p>
    <w:p w14:paraId="5E121EA7" w14:textId="77777777" w:rsidR="00B5128D" w:rsidRDefault="00B5128D">
      <w:pPr>
        <w:rPr>
          <w:rFonts w:ascii="Arial" w:hAnsi="Arial" w:cs="Arial"/>
          <w:b/>
        </w:rPr>
      </w:pPr>
    </w:p>
    <w:p w14:paraId="782EDF15" w14:textId="77777777" w:rsidR="00B362B1" w:rsidRDefault="00B36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zajęć dodatkowych/pozalekcyjnych organizowanych w szkole, w których uczniowie biorą udział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5632"/>
      </w:tblGrid>
      <w:tr w:rsidR="00B362B1" w14:paraId="2C4371A5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107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przedmiot/zajęcia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0F3C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uczniów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2E64" w14:textId="77777777" w:rsidR="00B362B1" w:rsidRDefault="00B362B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uwagi/wnioski</w:t>
            </w:r>
          </w:p>
        </w:tc>
      </w:tr>
      <w:tr w:rsidR="00B362B1" w14:paraId="43F6D1A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8D1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630FEC57" w14:textId="77777777" w:rsidR="00B362B1" w:rsidRDefault="00B362B1">
            <w:pPr>
              <w:rPr>
                <w:rFonts w:ascii="Arial" w:hAnsi="Arial" w:cs="Arial"/>
              </w:rPr>
            </w:pPr>
          </w:p>
          <w:p w14:paraId="74EAA8A8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A2D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C80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71036B2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3D0B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0593BF3E" w14:textId="77777777" w:rsidR="00B362B1" w:rsidRDefault="00B362B1">
            <w:pPr>
              <w:rPr>
                <w:rFonts w:ascii="Arial" w:hAnsi="Arial" w:cs="Arial"/>
              </w:rPr>
            </w:pPr>
          </w:p>
          <w:p w14:paraId="101C64E6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7F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3830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1FD811C5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3EE3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41A35937" w14:textId="77777777" w:rsidR="00B362B1" w:rsidRDefault="00B362B1">
            <w:pPr>
              <w:rPr>
                <w:rFonts w:ascii="Arial" w:hAnsi="Arial" w:cs="Arial"/>
              </w:rPr>
            </w:pPr>
          </w:p>
          <w:p w14:paraId="32A26926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AC4D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C31E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077E03E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6B10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72CE1D00" w14:textId="77777777" w:rsidR="00B362B1" w:rsidRDefault="00B362B1">
            <w:pPr>
              <w:rPr>
                <w:rFonts w:ascii="Arial" w:hAnsi="Arial" w:cs="Arial"/>
              </w:rPr>
            </w:pPr>
          </w:p>
          <w:p w14:paraId="683B812F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CF66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6866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  <w:tr w:rsidR="00B362B1" w14:paraId="1870BED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39BF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  <w:p w14:paraId="47D91307" w14:textId="77777777" w:rsidR="00B362B1" w:rsidRDefault="00B362B1">
            <w:pPr>
              <w:rPr>
                <w:rFonts w:ascii="Arial" w:hAnsi="Arial" w:cs="Arial"/>
              </w:rPr>
            </w:pPr>
          </w:p>
          <w:p w14:paraId="6DBBC7AF" w14:textId="77777777" w:rsidR="00B362B1" w:rsidRDefault="00B362B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841A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B948" w14:textId="77777777" w:rsidR="00B362B1" w:rsidRDefault="00B362B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8564D72" w14:textId="77777777" w:rsidR="00B362B1" w:rsidRDefault="00B362B1"/>
    <w:p w14:paraId="61E5D43F" w14:textId="77777777" w:rsidR="00B362B1" w:rsidRDefault="00B36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Realizowane przez klasę  warsztaty przedmiotowe, programy edukacyjne</w:t>
      </w:r>
    </w:p>
    <w:p w14:paraId="490C59D1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E7419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618E6BB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458735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04CCD08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D62873F" w14:textId="77777777" w:rsidR="00B362B1" w:rsidRDefault="00B362B1">
      <w:pPr>
        <w:rPr>
          <w:rFonts w:ascii="Arial" w:hAnsi="Arial" w:cs="Arial"/>
        </w:rPr>
      </w:pPr>
    </w:p>
    <w:p w14:paraId="17EB3F7A" w14:textId="77777777" w:rsidR="00B362B1" w:rsidRDefault="00B36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Zajęcia dodatkowe – szkolne i pozaszkolne</w:t>
      </w:r>
    </w:p>
    <w:p w14:paraId="36EED8A7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zajęcia sportowe………………………………………………………………………………………...</w:t>
      </w:r>
    </w:p>
    <w:p w14:paraId="03FA5464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5842C03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A9944F6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4F74AFC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04998A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82FD82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9440473" w14:textId="77777777" w:rsidR="00B362B1" w:rsidRDefault="00B362B1">
      <w:pPr>
        <w:ind w:left="360"/>
        <w:rPr>
          <w:rFonts w:ascii="Arial" w:hAnsi="Arial" w:cs="Arial"/>
        </w:rPr>
      </w:pPr>
    </w:p>
    <w:p w14:paraId="616B674C" w14:textId="77777777" w:rsidR="00B362B1" w:rsidRDefault="00B362B1">
      <w:pPr>
        <w:rPr>
          <w:rFonts w:ascii="Arial" w:hAnsi="Arial" w:cs="Arial"/>
        </w:rPr>
      </w:pPr>
    </w:p>
    <w:p w14:paraId="7066CACD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wolontariat………………………………………………………………………………………………..</w:t>
      </w:r>
    </w:p>
    <w:p w14:paraId="327F0A1E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EB3ED40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…...……………………………………………………………………………………………………..</w:t>
      </w:r>
    </w:p>
    <w:p w14:paraId="67A18D9C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BC27FF3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B364CB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02E9F95" w14:textId="77777777" w:rsidR="00B362B1" w:rsidRDefault="00B362B1" w:rsidP="00E64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7ACD6D1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zajęcia artystyczne……………………………………………………………………………………….</w:t>
      </w:r>
    </w:p>
    <w:p w14:paraId="6CB9F8E6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358E7BC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62E59AE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33356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6693F440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50E1A8F" w14:textId="77777777" w:rsidR="00B362B1" w:rsidRDefault="00B362B1">
      <w:pPr>
        <w:ind w:left="360"/>
        <w:rPr>
          <w:rFonts w:ascii="Arial" w:hAnsi="Arial" w:cs="Arial"/>
        </w:rPr>
      </w:pPr>
    </w:p>
    <w:p w14:paraId="191DBB97" w14:textId="77777777" w:rsidR="00B362B1" w:rsidRDefault="00B362B1">
      <w:pPr>
        <w:rPr>
          <w:rFonts w:ascii="Arial" w:hAnsi="Arial" w:cs="Arial"/>
          <w:b/>
        </w:rPr>
      </w:pPr>
    </w:p>
    <w:p w14:paraId="24B248F4" w14:textId="77777777" w:rsidR="00B362B1" w:rsidRDefault="00B362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FUNKCJONOWANIE ZESPOŁU W ŚRODOWISKU SZKOLNYM I LOKALNYM</w:t>
      </w:r>
    </w:p>
    <w:p w14:paraId="66A57BD9" w14:textId="77777777" w:rsidR="00B362B1" w:rsidRDefault="00B362B1">
      <w:pPr>
        <w:rPr>
          <w:rFonts w:ascii="Arial" w:hAnsi="Arial" w:cs="Arial"/>
        </w:rPr>
      </w:pPr>
    </w:p>
    <w:p w14:paraId="758D3169" w14:textId="77777777" w:rsidR="00B362B1" w:rsidRDefault="00B362B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udział w  akcjach, imprezach naukowych, kulturalnych itp.</w:t>
      </w:r>
    </w:p>
    <w:p w14:paraId="44AD7378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..…………………….………………………………………………………………………………….. ………………………………………………………………………………………………………..</w:t>
      </w:r>
    </w:p>
    <w:p w14:paraId="4D3392D7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E95308D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C74610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7BAE7D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85BFF16" w14:textId="77777777" w:rsidR="00B362B1" w:rsidRDefault="00B362B1">
      <w:pPr>
        <w:ind w:left="360"/>
        <w:rPr>
          <w:rFonts w:ascii="Arial" w:hAnsi="Arial" w:cs="Arial"/>
        </w:rPr>
      </w:pPr>
    </w:p>
    <w:p w14:paraId="0C55D7BF" w14:textId="77777777" w:rsidR="00B362B1" w:rsidRDefault="00B362B1">
      <w:pPr>
        <w:ind w:left="360"/>
        <w:rPr>
          <w:rFonts w:ascii="Arial" w:hAnsi="Arial" w:cs="Arial"/>
        </w:rPr>
      </w:pPr>
    </w:p>
    <w:p w14:paraId="54426B50" w14:textId="77777777" w:rsidR="00B362B1" w:rsidRDefault="00B362B1">
      <w:pPr>
        <w:ind w:left="360"/>
        <w:rPr>
          <w:rFonts w:ascii="Arial" w:hAnsi="Arial" w:cs="Arial"/>
        </w:rPr>
      </w:pPr>
    </w:p>
    <w:p w14:paraId="131BCD5B" w14:textId="77777777" w:rsidR="00B362B1" w:rsidRDefault="00B362B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udział uczniów w konkursach, olimpiadach – szczególne osiągnięcia, przygotowanie</w:t>
      </w:r>
    </w:p>
    <w:p w14:paraId="2CA1E81D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52620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587509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32B13C8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6A2CD9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EB56C27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102CF4A" w14:textId="77777777" w:rsidR="00B362B1" w:rsidRDefault="00B362B1">
      <w:pPr>
        <w:rPr>
          <w:rFonts w:ascii="Arial" w:hAnsi="Arial" w:cs="Arial"/>
        </w:rPr>
      </w:pPr>
    </w:p>
    <w:p w14:paraId="53D7096C" w14:textId="77777777" w:rsidR="00B362B1" w:rsidRDefault="00B362B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ocena współpracy z Rodzicami/Opiekunami</w:t>
      </w:r>
    </w:p>
    <w:p w14:paraId="7B914F45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AFE82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5227F32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7765CF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2D8FAE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91DFF80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EDFC950" w14:textId="77777777" w:rsidR="00B362B1" w:rsidRDefault="00B362B1" w:rsidP="00E64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A3AC68C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DFC373" w14:textId="77777777" w:rsidR="00B362B1" w:rsidRDefault="00B362B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REALIZACJA PROGRAMU WYCHOWAWCZEGO KLASY (najistotniejsze zagadnienia)</w:t>
      </w:r>
    </w:p>
    <w:p w14:paraId="4259DD68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FB554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2C032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3380B187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6B2745C8" w14:textId="77777777" w:rsidR="00B362B1" w:rsidRDefault="00B362B1" w:rsidP="00E64DD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CAD0BA8" w14:textId="77777777" w:rsidR="00B362B1" w:rsidRDefault="00B362B1">
      <w:pPr>
        <w:rPr>
          <w:rFonts w:ascii="Arial" w:hAnsi="Arial" w:cs="Arial"/>
        </w:rPr>
      </w:pPr>
    </w:p>
    <w:p w14:paraId="75A50B90" w14:textId="77777777" w:rsidR="00B362B1" w:rsidRDefault="00B362B1">
      <w:pPr>
        <w:rPr>
          <w:rFonts w:ascii="Arial" w:hAnsi="Arial" w:cs="Arial"/>
        </w:rPr>
      </w:pPr>
    </w:p>
    <w:p w14:paraId="57B983DB" w14:textId="77777777" w:rsidR="00B362B1" w:rsidRDefault="00B36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problemy wychowawcze</w:t>
      </w:r>
    </w:p>
    <w:p w14:paraId="03043BCF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7201B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79179695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8F8BCC1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196DFDE0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B131F9" w14:textId="77777777" w:rsidR="00B362B1" w:rsidRDefault="00B362B1">
      <w:pPr>
        <w:rPr>
          <w:rFonts w:ascii="Arial" w:hAnsi="Arial" w:cs="Arial"/>
        </w:rPr>
      </w:pPr>
    </w:p>
    <w:p w14:paraId="47D6EEC1" w14:textId="77777777" w:rsidR="00B362B1" w:rsidRDefault="00B362B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opieka psychopedagogiczna</w:t>
      </w:r>
    </w:p>
    <w:p w14:paraId="1B923F07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………………………………………………………………………………………………………..</w:t>
      </w:r>
    </w:p>
    <w:p w14:paraId="5488AC02" w14:textId="77777777" w:rsidR="00B362B1" w:rsidRDefault="00B362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A3BB8F9" w14:textId="77777777" w:rsidR="00B362B1" w:rsidRDefault="00B362B1">
      <w:pPr>
        <w:ind w:left="360"/>
        <w:rPr>
          <w:rFonts w:ascii="Arial" w:hAnsi="Arial" w:cs="Arial"/>
        </w:rPr>
      </w:pPr>
    </w:p>
    <w:p w14:paraId="0033DFAF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118EB07" w14:textId="77777777" w:rsidR="00B362B1" w:rsidRDefault="00B362B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WNIOSKI DO DALSZEJ PRACY</w:t>
      </w:r>
    </w:p>
    <w:p w14:paraId="13FD5D10" w14:textId="77777777" w:rsidR="00B362B1" w:rsidRDefault="00B362B1">
      <w:pPr>
        <w:ind w:left="1080"/>
        <w:rPr>
          <w:rFonts w:ascii="Arial" w:hAnsi="Arial" w:cs="Arial"/>
        </w:rPr>
      </w:pPr>
    </w:p>
    <w:p w14:paraId="79E7F7CA" w14:textId="77777777" w:rsidR="00B362B1" w:rsidRDefault="00B362B1" w:rsidP="00E64D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19FD70" w14:textId="77777777" w:rsidR="00B362B1" w:rsidRDefault="00B362B1" w:rsidP="00E64DD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71C91AC" w14:textId="77777777" w:rsidR="00B362B1" w:rsidRDefault="00B362B1" w:rsidP="00E64DD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E0D411D" w14:textId="77777777" w:rsidR="00B362B1" w:rsidRDefault="00B362B1" w:rsidP="00E64DD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D87AFE8" w14:textId="77777777" w:rsidR="00B362B1" w:rsidRDefault="00B362B1" w:rsidP="00E64DD2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9741DDD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6AA852D" w14:textId="77777777" w:rsidR="00B362B1" w:rsidRDefault="00B362B1">
      <w:pPr>
        <w:rPr>
          <w:rFonts w:ascii="Arial" w:hAnsi="Arial" w:cs="Arial"/>
        </w:rPr>
      </w:pPr>
    </w:p>
    <w:p w14:paraId="56C3B350" w14:textId="77777777" w:rsidR="00B362B1" w:rsidRDefault="00B362B1">
      <w:pPr>
        <w:rPr>
          <w:rFonts w:ascii="Arial" w:hAnsi="Arial" w:cs="Arial"/>
        </w:rPr>
      </w:pPr>
    </w:p>
    <w:p w14:paraId="2CC2E519" w14:textId="77777777" w:rsidR="00B362B1" w:rsidRDefault="00B362B1">
      <w:pPr>
        <w:rPr>
          <w:rFonts w:ascii="Arial" w:hAnsi="Arial" w:cs="Arial"/>
        </w:rPr>
      </w:pPr>
    </w:p>
    <w:p w14:paraId="4BDBAC2D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Opole,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56907C0" w14:textId="77777777" w:rsidR="00B362B1" w:rsidRDefault="00B362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wychowawcy.</w:t>
      </w:r>
    </w:p>
    <w:p w14:paraId="695B1C93" w14:textId="77777777" w:rsidR="00B362B1" w:rsidRDefault="00B362B1">
      <w:pPr>
        <w:rPr>
          <w:rFonts w:ascii="Arial" w:hAnsi="Arial" w:cs="Arial"/>
        </w:rPr>
      </w:pPr>
    </w:p>
    <w:p w14:paraId="67642CB6" w14:textId="77777777" w:rsidR="00B362B1" w:rsidRDefault="00B362B1"/>
    <w:sectPr w:rsidR="00B362B1">
      <w:footerReference w:type="default" r:id="rId7"/>
      <w:pgSz w:w="11906" w:h="16838"/>
      <w:pgMar w:top="719" w:right="926" w:bottom="76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5C10" w14:textId="77777777" w:rsidR="00DA3752" w:rsidRDefault="00DA3752">
      <w:r>
        <w:separator/>
      </w:r>
    </w:p>
  </w:endnote>
  <w:endnote w:type="continuationSeparator" w:id="0">
    <w:p w14:paraId="78AE6A9C" w14:textId="77777777" w:rsidR="00DA3752" w:rsidRDefault="00DA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39F" w14:textId="77777777" w:rsidR="00B362B1" w:rsidRDefault="00B362B1">
    <w:pPr>
      <w:pStyle w:val="Stopka"/>
      <w:ind w:right="360"/>
    </w:pPr>
    <w:r>
      <w:pict w14:anchorId="1C5EB3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95pt;margin-top:.05pt;width:5.95pt;height:13.7pt;z-index:1;mso-wrap-distance-left:0;mso-wrap-distance-right:0;mso-position-horizontal-relative:page" stroked="f">
          <v:fill opacity="0" color2="black"/>
          <v:textbox inset="0,0,0,0">
            <w:txbxContent>
              <w:p w14:paraId="78290134" w14:textId="77777777" w:rsidR="00B362B1" w:rsidRDefault="00B362B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C5E5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7D3A" w14:textId="77777777" w:rsidR="00DA3752" w:rsidRDefault="00DA3752">
      <w:r>
        <w:separator/>
      </w:r>
    </w:p>
  </w:footnote>
  <w:footnote w:type="continuationSeparator" w:id="0">
    <w:p w14:paraId="1E67938B" w14:textId="77777777" w:rsidR="00DA3752" w:rsidRDefault="00DA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B35"/>
    <w:rsid w:val="00097AC1"/>
    <w:rsid w:val="00175585"/>
    <w:rsid w:val="00303BD6"/>
    <w:rsid w:val="00332BBA"/>
    <w:rsid w:val="003C5E55"/>
    <w:rsid w:val="004066FC"/>
    <w:rsid w:val="00502386"/>
    <w:rsid w:val="005927B5"/>
    <w:rsid w:val="00610231"/>
    <w:rsid w:val="00634557"/>
    <w:rsid w:val="006C00CE"/>
    <w:rsid w:val="00760782"/>
    <w:rsid w:val="00776413"/>
    <w:rsid w:val="00837ACD"/>
    <w:rsid w:val="00846324"/>
    <w:rsid w:val="009101B0"/>
    <w:rsid w:val="00A169AA"/>
    <w:rsid w:val="00A207C2"/>
    <w:rsid w:val="00A75F22"/>
    <w:rsid w:val="00A9114F"/>
    <w:rsid w:val="00B362B1"/>
    <w:rsid w:val="00B5128D"/>
    <w:rsid w:val="00B579EC"/>
    <w:rsid w:val="00C57C61"/>
    <w:rsid w:val="00C662EF"/>
    <w:rsid w:val="00C73B35"/>
    <w:rsid w:val="00CC6F8A"/>
    <w:rsid w:val="00CD3A4A"/>
    <w:rsid w:val="00D06340"/>
    <w:rsid w:val="00D34C11"/>
    <w:rsid w:val="00D6408A"/>
    <w:rsid w:val="00D94369"/>
    <w:rsid w:val="00DA3752"/>
    <w:rsid w:val="00E5362B"/>
    <w:rsid w:val="00E64DD2"/>
    <w:rsid w:val="00E701ED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C2F064"/>
  <w15:chartTrackingRefBased/>
  <w15:docId w15:val="{5DA21CE7-525B-4EF7-876A-7F0F83C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W OPOLU</vt:lpstr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W OPOLU</dc:title>
  <dc:subject/>
  <dc:creator>Nauczyciel_2</dc:creator>
  <cp:keywords/>
  <cp:lastModifiedBy>Agata Maziakowska</cp:lastModifiedBy>
  <cp:revision>2</cp:revision>
  <cp:lastPrinted>2018-01-29T09:37:00Z</cp:lastPrinted>
  <dcterms:created xsi:type="dcterms:W3CDTF">2021-05-28T13:07:00Z</dcterms:created>
  <dcterms:modified xsi:type="dcterms:W3CDTF">2021-05-28T13:07:00Z</dcterms:modified>
</cp:coreProperties>
</file>