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7DAFE" w14:textId="77777777" w:rsidR="005C2DA5" w:rsidRDefault="005C2DA5" w:rsidP="008C60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FDCB275" w14:textId="46A6F4BD" w:rsidR="00B362B1" w:rsidRPr="008C60BD" w:rsidRDefault="00E64DD2" w:rsidP="008C60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60BD">
        <w:rPr>
          <w:rFonts w:ascii="Arial" w:hAnsi="Arial" w:cs="Arial"/>
          <w:b/>
          <w:bCs/>
          <w:sz w:val="28"/>
          <w:szCs w:val="28"/>
        </w:rPr>
        <w:t xml:space="preserve">Publiczne Liceum Ogólnokształcące nr III z Oddziałami Dwujęzycznymi  </w:t>
      </w:r>
      <w:r w:rsidR="008C60BD" w:rsidRPr="008C60BD">
        <w:rPr>
          <w:rFonts w:ascii="Arial" w:hAnsi="Arial" w:cs="Arial"/>
          <w:b/>
          <w:bCs/>
          <w:sz w:val="28"/>
          <w:szCs w:val="28"/>
        </w:rPr>
        <w:br/>
      </w:r>
      <w:r w:rsidRPr="008C60BD">
        <w:rPr>
          <w:rFonts w:ascii="Arial" w:hAnsi="Arial" w:cs="Arial"/>
          <w:b/>
          <w:bCs/>
          <w:sz w:val="28"/>
          <w:szCs w:val="28"/>
        </w:rPr>
        <w:t>im. M. Skłodowskiej – Curie w Opol</w:t>
      </w:r>
      <w:r w:rsidR="00D06340" w:rsidRPr="008C60BD">
        <w:rPr>
          <w:rFonts w:ascii="Arial" w:hAnsi="Arial" w:cs="Arial"/>
          <w:b/>
          <w:bCs/>
          <w:sz w:val="28"/>
          <w:szCs w:val="28"/>
        </w:rPr>
        <w:t>u</w:t>
      </w:r>
    </w:p>
    <w:p w14:paraId="2768E457" w14:textId="34DD2590" w:rsidR="00B362B1" w:rsidRPr="008C60BD" w:rsidRDefault="00B362B1">
      <w:pPr>
        <w:rPr>
          <w:rFonts w:ascii="Arial" w:hAnsi="Arial" w:cs="Arial"/>
          <w:sz w:val="28"/>
          <w:szCs w:val="28"/>
        </w:rPr>
      </w:pPr>
    </w:p>
    <w:p w14:paraId="67792565" w14:textId="24ED9604" w:rsidR="00B362B1" w:rsidRPr="006D13C0" w:rsidRDefault="00B362B1" w:rsidP="00193A08">
      <w:pPr>
        <w:ind w:left="708"/>
        <w:jc w:val="center"/>
        <w:rPr>
          <w:rFonts w:ascii="Arial" w:hAnsi="Arial" w:cs="Arial"/>
          <w:b/>
          <w:bCs/>
        </w:rPr>
      </w:pPr>
      <w:r w:rsidRPr="006D13C0">
        <w:rPr>
          <w:rFonts w:ascii="Arial" w:hAnsi="Arial" w:cs="Arial"/>
          <w:b/>
          <w:bCs/>
        </w:rPr>
        <w:t>Sprawozdanie ewaluacyjne z pracy zespołu klasowego …………………</w:t>
      </w:r>
    </w:p>
    <w:p w14:paraId="2D9C7433" w14:textId="678D7F32" w:rsidR="00B362B1" w:rsidRPr="006D13C0" w:rsidRDefault="004066FC" w:rsidP="00193A08">
      <w:pPr>
        <w:ind w:left="708"/>
        <w:jc w:val="center"/>
        <w:rPr>
          <w:rFonts w:ascii="Arial" w:hAnsi="Arial" w:cs="Arial"/>
          <w:b/>
          <w:bCs/>
        </w:rPr>
      </w:pPr>
      <w:r w:rsidRPr="006D13C0">
        <w:rPr>
          <w:rFonts w:ascii="Arial" w:hAnsi="Arial" w:cs="Arial"/>
          <w:b/>
          <w:bCs/>
        </w:rPr>
        <w:t xml:space="preserve">w </w:t>
      </w:r>
      <w:r w:rsidR="00874CC5">
        <w:rPr>
          <w:rFonts w:ascii="Arial" w:hAnsi="Arial" w:cs="Arial"/>
          <w:b/>
          <w:bCs/>
        </w:rPr>
        <w:t>…..</w:t>
      </w:r>
      <w:r w:rsidR="005927B5" w:rsidRPr="006D13C0">
        <w:rPr>
          <w:rFonts w:ascii="Arial" w:hAnsi="Arial" w:cs="Arial"/>
          <w:b/>
          <w:bCs/>
        </w:rPr>
        <w:t xml:space="preserve"> semestrze r.</w:t>
      </w:r>
      <w:r w:rsidR="008C60BD" w:rsidRPr="006D13C0">
        <w:rPr>
          <w:rFonts w:ascii="Arial" w:hAnsi="Arial" w:cs="Arial"/>
          <w:b/>
          <w:bCs/>
        </w:rPr>
        <w:t xml:space="preserve"> </w:t>
      </w:r>
      <w:r w:rsidR="005927B5" w:rsidRPr="006D13C0">
        <w:rPr>
          <w:rFonts w:ascii="Arial" w:hAnsi="Arial" w:cs="Arial"/>
          <w:b/>
          <w:bCs/>
        </w:rPr>
        <w:t xml:space="preserve">sz. </w:t>
      </w:r>
      <w:r w:rsidR="00874CC5">
        <w:rPr>
          <w:rFonts w:ascii="Arial" w:hAnsi="Arial" w:cs="Arial"/>
          <w:b/>
          <w:bCs/>
        </w:rPr>
        <w:t>………/……….</w:t>
      </w:r>
    </w:p>
    <w:p w14:paraId="6622A091" w14:textId="77777777" w:rsidR="00B362B1" w:rsidRPr="006D13C0" w:rsidRDefault="00B362B1" w:rsidP="00193A08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6D13C0">
        <w:rPr>
          <w:rFonts w:ascii="Arial" w:hAnsi="Arial" w:cs="Arial"/>
          <w:b/>
          <w:bCs/>
        </w:rPr>
        <w:t>wychowawca klasy: ………………………………………..</w:t>
      </w:r>
    </w:p>
    <w:p w14:paraId="5976C4EC" w14:textId="77777777" w:rsidR="00B362B1" w:rsidRPr="008C60BD" w:rsidRDefault="00B362B1">
      <w:pPr>
        <w:rPr>
          <w:rFonts w:ascii="Arial" w:hAnsi="Arial" w:cs="Arial"/>
        </w:rPr>
      </w:pPr>
    </w:p>
    <w:p w14:paraId="3C6D814E" w14:textId="77777777" w:rsidR="00B362B1" w:rsidRPr="008C60BD" w:rsidRDefault="00B362B1">
      <w:pPr>
        <w:numPr>
          <w:ilvl w:val="0"/>
          <w:numId w:val="2"/>
        </w:numPr>
        <w:rPr>
          <w:rFonts w:ascii="Arial" w:hAnsi="Arial" w:cs="Arial"/>
        </w:rPr>
      </w:pPr>
      <w:r w:rsidRPr="008C60BD">
        <w:rPr>
          <w:rFonts w:ascii="Arial" w:hAnsi="Arial" w:cs="Arial"/>
        </w:rPr>
        <w:t>CHARAKTERYSTYKA ZESPOŁU KLASOWEGO:</w:t>
      </w:r>
    </w:p>
    <w:p w14:paraId="50065292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  <w:b/>
        </w:rPr>
        <w:t>średnia ocen w klasie</w:t>
      </w:r>
      <w:r w:rsidRPr="008C60BD">
        <w:rPr>
          <w:rFonts w:ascii="Arial" w:hAnsi="Arial" w:cs="Arial"/>
        </w:rPr>
        <w:t>…………</w:t>
      </w:r>
    </w:p>
    <w:p w14:paraId="1D9A7E96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uczniowie najlepsi …………………………………………………………………………………..</w:t>
      </w:r>
    </w:p>
    <w:p w14:paraId="4AF70846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2053FB9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uwagi………………………………………………………………………………………………….</w:t>
      </w:r>
    </w:p>
    <w:p w14:paraId="1E6A4AF7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ECAA665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uczniowie najsłabsi …………………………………………………………………………………..</w:t>
      </w:r>
    </w:p>
    <w:p w14:paraId="6F5E582A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uwagi………………………………………………………………………………………………….</w:t>
      </w:r>
    </w:p>
    <w:p w14:paraId="11693D9E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D6DA1B4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  <w:b/>
        </w:rPr>
        <w:t xml:space="preserve">frekwencja </w:t>
      </w:r>
      <w:r w:rsidRPr="008C60BD">
        <w:rPr>
          <w:rFonts w:ascii="Arial" w:hAnsi="Arial" w:cs="Arial"/>
        </w:rPr>
        <w:t xml:space="preserve">– wynik średni……………….., </w:t>
      </w:r>
    </w:p>
    <w:p w14:paraId="41E13EEC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uczniowie z najsłabszą frekwencją…………………………………………………………………</w:t>
      </w:r>
    </w:p>
    <w:p w14:paraId="7937B6FA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69738D74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uwagi:…………………………………………………………………………………………………..</w:t>
      </w:r>
    </w:p>
    <w:p w14:paraId="11068611" w14:textId="77777777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51F55F" w14:textId="77777777" w:rsidR="00B362B1" w:rsidRPr="008C60BD" w:rsidRDefault="00B362B1">
      <w:pPr>
        <w:rPr>
          <w:rFonts w:ascii="Arial" w:hAnsi="Arial" w:cs="Arial"/>
          <w:b/>
        </w:rPr>
      </w:pPr>
    </w:p>
    <w:p w14:paraId="5D3F0405" w14:textId="35F471D4" w:rsidR="00B362B1" w:rsidRDefault="00B362B1">
      <w:pPr>
        <w:ind w:left="360"/>
        <w:rPr>
          <w:rFonts w:ascii="Arial" w:hAnsi="Arial" w:cs="Arial"/>
        </w:rPr>
      </w:pPr>
      <w:r w:rsidRPr="008C60BD">
        <w:rPr>
          <w:rFonts w:ascii="Arial" w:hAnsi="Arial" w:cs="Arial"/>
          <w:b/>
        </w:rPr>
        <w:t>Przedmioty kierunkowe realizowane na poziomie rozszerzonym</w:t>
      </w:r>
      <w:r w:rsidR="00917DEB">
        <w:rPr>
          <w:rFonts w:ascii="Arial" w:hAnsi="Arial" w:cs="Arial"/>
        </w:rPr>
        <w:t>:</w:t>
      </w:r>
      <w:r w:rsidR="00917DEB">
        <w:rPr>
          <w:rFonts w:ascii="Arial" w:hAnsi="Arial" w:cs="Arial"/>
        </w:rPr>
        <w:br/>
      </w:r>
    </w:p>
    <w:p w14:paraId="2EC29FC6" w14:textId="29DA4777" w:rsidR="00917DEB" w:rsidRPr="008C60BD" w:rsidRDefault="00917DEB" w:rsidP="00917DEB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58A0ABB" w14:textId="77777777" w:rsidR="00B362B1" w:rsidRPr="008C60BD" w:rsidRDefault="00B362B1">
      <w:pPr>
        <w:ind w:left="360"/>
        <w:rPr>
          <w:rFonts w:ascii="Arial" w:hAnsi="Arial" w:cs="Arial"/>
          <w:b/>
        </w:rPr>
      </w:pPr>
    </w:p>
    <w:p w14:paraId="2BCA9CC0" w14:textId="77777777" w:rsidR="00B362B1" w:rsidRPr="008C60BD" w:rsidRDefault="00B362B1">
      <w:pPr>
        <w:ind w:left="360"/>
        <w:rPr>
          <w:rFonts w:ascii="Arial" w:hAnsi="Arial" w:cs="Arial"/>
        </w:rPr>
      </w:pPr>
      <w:r w:rsidRPr="008C60BD">
        <w:rPr>
          <w:rFonts w:ascii="Arial" w:hAnsi="Arial" w:cs="Arial"/>
          <w:b/>
        </w:rPr>
        <w:t xml:space="preserve">Stopień realizacji podstawy programowej </w:t>
      </w:r>
      <w:r w:rsidRPr="008C60BD">
        <w:rPr>
          <w:rFonts w:ascii="Arial" w:hAnsi="Arial" w:cs="Arial"/>
        </w:rPr>
        <w:t>– proszę określić, czy program realizowany jest na bieżąco, czy występują jakieś opóźnienia, zaległości i dlaczego ?</w:t>
      </w:r>
    </w:p>
    <w:tbl>
      <w:tblPr>
        <w:tblW w:w="103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"/>
        <w:gridCol w:w="1378"/>
        <w:gridCol w:w="1980"/>
        <w:gridCol w:w="1088"/>
        <w:gridCol w:w="3147"/>
        <w:gridCol w:w="2373"/>
      </w:tblGrid>
      <w:tr w:rsidR="00B362B1" w:rsidRPr="008C60BD" w14:paraId="16A418F8" w14:textId="77777777" w:rsidTr="00193A08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2C0C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87F8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przedmiot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3D77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stopień realizacji podstawy programowej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C82F" w14:textId="435A9F84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 xml:space="preserve">średnia ocen </w:t>
            </w:r>
            <w:r w:rsidR="008C60BD">
              <w:rPr>
                <w:rFonts w:ascii="Arial" w:hAnsi="Arial" w:cs="Arial"/>
              </w:rPr>
              <w:br/>
            </w:r>
            <w:r w:rsidRPr="008C60BD">
              <w:rPr>
                <w:rFonts w:ascii="Arial" w:hAnsi="Arial" w:cs="Arial"/>
              </w:rPr>
              <w:t>z przed-miotu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97A0" w14:textId="0A0A2C85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 xml:space="preserve">wskazanie najsłabszych </w:t>
            </w:r>
            <w:r w:rsidR="008C60BD">
              <w:rPr>
                <w:rFonts w:ascii="Arial" w:hAnsi="Arial" w:cs="Arial"/>
              </w:rPr>
              <w:br/>
            </w:r>
            <w:r w:rsidRPr="008C60BD">
              <w:rPr>
                <w:rFonts w:ascii="Arial" w:hAnsi="Arial" w:cs="Arial"/>
              </w:rPr>
              <w:t xml:space="preserve">i najmocniejszych stron zespołu klasowego </w:t>
            </w:r>
            <w:r w:rsidR="008C60BD">
              <w:rPr>
                <w:rFonts w:ascii="Arial" w:hAnsi="Arial" w:cs="Arial"/>
              </w:rPr>
              <w:br/>
            </w:r>
            <w:r w:rsidRPr="008C60BD">
              <w:rPr>
                <w:rFonts w:ascii="Arial" w:hAnsi="Arial" w:cs="Arial"/>
              </w:rPr>
              <w:t>w danym przedmiocie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CC30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wnioski</w:t>
            </w:r>
          </w:p>
        </w:tc>
      </w:tr>
      <w:tr w:rsidR="00B362B1" w:rsidRPr="008C60BD" w14:paraId="2DF666AF" w14:textId="77777777" w:rsidTr="00193A08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992B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CD81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43A6A142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6A85412F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15228A9C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692C30AD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5F544AEA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ECB1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1B8A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63C9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EA05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:rsidRPr="008C60BD" w14:paraId="3561EA80" w14:textId="77777777" w:rsidTr="00193A08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0923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7215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78C27ED2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58882D68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7B42D701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4E3F349A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69D1DFDE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4561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6C23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42A6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9C2B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:rsidRPr="008C60BD" w14:paraId="7A9B7232" w14:textId="77777777" w:rsidTr="00193A08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F1EB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676F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2E1B0DD4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5EEE4545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75E45E4D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5502A1F0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610B58AA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61DB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B7D8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B689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9D0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E121EA7" w14:textId="7AF5431A" w:rsidR="00B5128D" w:rsidRDefault="00B5128D">
      <w:pPr>
        <w:rPr>
          <w:rFonts w:ascii="Arial" w:hAnsi="Arial" w:cs="Arial"/>
          <w:b/>
        </w:rPr>
      </w:pPr>
    </w:p>
    <w:p w14:paraId="2E1C3575" w14:textId="0B3B8A78" w:rsidR="00917DEB" w:rsidRDefault="00917DEB">
      <w:pPr>
        <w:rPr>
          <w:rFonts w:ascii="Arial" w:hAnsi="Arial" w:cs="Arial"/>
          <w:b/>
        </w:rPr>
      </w:pPr>
    </w:p>
    <w:p w14:paraId="063BE395" w14:textId="77777777" w:rsidR="00917DEB" w:rsidRPr="008C60BD" w:rsidRDefault="00917DEB">
      <w:pPr>
        <w:rPr>
          <w:rFonts w:ascii="Arial" w:hAnsi="Arial" w:cs="Arial"/>
          <w:b/>
        </w:rPr>
      </w:pPr>
    </w:p>
    <w:p w14:paraId="782EDF15" w14:textId="77777777" w:rsidR="00B362B1" w:rsidRPr="008C60BD" w:rsidRDefault="00B362B1" w:rsidP="00193A08">
      <w:pPr>
        <w:ind w:left="708"/>
        <w:rPr>
          <w:rFonts w:ascii="Arial" w:hAnsi="Arial" w:cs="Arial"/>
          <w:b/>
        </w:rPr>
      </w:pPr>
      <w:r w:rsidRPr="008C60BD">
        <w:rPr>
          <w:rFonts w:ascii="Arial" w:hAnsi="Arial" w:cs="Arial"/>
          <w:b/>
        </w:rPr>
        <w:t>Wykaz zajęć dodatkowych/pozalekcyjnych organizowanych w szkole, w których uczniowie biorą udział</w:t>
      </w:r>
    </w:p>
    <w:tbl>
      <w:tblPr>
        <w:tblW w:w="9497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197"/>
        <w:gridCol w:w="1980"/>
        <w:gridCol w:w="5320"/>
      </w:tblGrid>
      <w:tr w:rsidR="00B362B1" w:rsidRPr="008C60BD" w14:paraId="2C4371A5" w14:textId="77777777" w:rsidTr="00193A08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107B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przedmiot/zajęcia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0F3C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ilość uczniów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2E64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  <w:r w:rsidRPr="008C60BD">
              <w:rPr>
                <w:rFonts w:ascii="Arial" w:hAnsi="Arial" w:cs="Arial"/>
              </w:rPr>
              <w:t>uwagi/wnioski</w:t>
            </w:r>
          </w:p>
        </w:tc>
      </w:tr>
      <w:tr w:rsidR="00B362B1" w:rsidRPr="008C60BD" w14:paraId="43F6D1A3" w14:textId="77777777" w:rsidTr="00193A08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8D13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630FEC57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74EAA8A8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3A2D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C803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:rsidRPr="008C60BD" w14:paraId="71036B24" w14:textId="77777777" w:rsidTr="00193A08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3D0B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0593BF3E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101C64E6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87F3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3830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:rsidRPr="008C60BD" w14:paraId="1FD811C5" w14:textId="77777777" w:rsidTr="00193A08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3EE3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41A35937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32A26926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AC4D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C31E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:rsidRPr="008C60BD" w14:paraId="077E03EC" w14:textId="77777777" w:rsidTr="00193A08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6B10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72CE1D00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683B812F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CF66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6866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:rsidRPr="008C60BD" w14:paraId="1870BED9" w14:textId="77777777" w:rsidTr="00193A08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39BF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  <w:p w14:paraId="47D91307" w14:textId="77777777" w:rsidR="00B362B1" w:rsidRPr="008C60BD" w:rsidRDefault="00B362B1">
            <w:pPr>
              <w:rPr>
                <w:rFonts w:ascii="Arial" w:hAnsi="Arial" w:cs="Arial"/>
              </w:rPr>
            </w:pPr>
          </w:p>
          <w:p w14:paraId="6DBBC7AF" w14:textId="77777777" w:rsidR="00B362B1" w:rsidRPr="008C60BD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841A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B948" w14:textId="77777777" w:rsidR="00B362B1" w:rsidRPr="008C60BD" w:rsidRDefault="00B362B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8564D72" w14:textId="77777777" w:rsidR="00B362B1" w:rsidRPr="008C60BD" w:rsidRDefault="00B362B1">
      <w:pPr>
        <w:rPr>
          <w:rFonts w:ascii="Arial" w:hAnsi="Arial" w:cs="Arial"/>
        </w:rPr>
      </w:pPr>
    </w:p>
    <w:p w14:paraId="61E5D43F" w14:textId="77777777" w:rsidR="00B362B1" w:rsidRPr="008C60BD" w:rsidRDefault="00B362B1" w:rsidP="00C2391D">
      <w:pPr>
        <w:spacing w:line="276" w:lineRule="auto"/>
        <w:ind w:firstLine="360"/>
        <w:rPr>
          <w:rFonts w:ascii="Arial" w:hAnsi="Arial" w:cs="Arial"/>
          <w:b/>
        </w:rPr>
      </w:pPr>
      <w:r w:rsidRPr="008C60BD">
        <w:rPr>
          <w:rFonts w:ascii="Arial" w:hAnsi="Arial" w:cs="Arial"/>
          <w:b/>
        </w:rPr>
        <w:t>Realizowane przez klasę  warsztaty przedmiotowe, programy edukacyjne</w:t>
      </w:r>
    </w:p>
    <w:p w14:paraId="304CCD08" w14:textId="5A67CFF2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..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……………………..……………………………………………………………………………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…………………………..……………………………………………………………………………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</w:t>
      </w:r>
    </w:p>
    <w:p w14:paraId="0D62873F" w14:textId="77777777" w:rsidR="00B362B1" w:rsidRPr="008C60BD" w:rsidRDefault="00B362B1" w:rsidP="00544A32">
      <w:pPr>
        <w:spacing w:line="276" w:lineRule="auto"/>
        <w:rPr>
          <w:rFonts w:ascii="Arial" w:hAnsi="Arial" w:cs="Arial"/>
        </w:rPr>
      </w:pPr>
    </w:p>
    <w:p w14:paraId="17EB3F7A" w14:textId="77777777" w:rsidR="00B362B1" w:rsidRPr="008C60BD" w:rsidRDefault="00B362B1" w:rsidP="00C2391D">
      <w:pPr>
        <w:spacing w:line="276" w:lineRule="auto"/>
        <w:ind w:firstLine="360"/>
        <w:rPr>
          <w:rFonts w:ascii="Arial" w:hAnsi="Arial" w:cs="Arial"/>
          <w:b/>
        </w:rPr>
      </w:pPr>
      <w:r w:rsidRPr="008C60BD">
        <w:rPr>
          <w:rFonts w:ascii="Arial" w:hAnsi="Arial" w:cs="Arial"/>
          <w:b/>
        </w:rPr>
        <w:t>Zajęcia dodatkowe – szkolne i pozaszkolne</w:t>
      </w:r>
    </w:p>
    <w:p w14:paraId="36EED8A7" w14:textId="33EB994F" w:rsidR="00B362B1" w:rsidRPr="008C60BD" w:rsidRDefault="00B362B1" w:rsidP="00C2391D">
      <w:pPr>
        <w:spacing w:line="276" w:lineRule="auto"/>
        <w:ind w:firstLine="360"/>
        <w:rPr>
          <w:rFonts w:ascii="Arial" w:hAnsi="Arial" w:cs="Arial"/>
        </w:rPr>
      </w:pPr>
      <w:r w:rsidRPr="008C60BD">
        <w:rPr>
          <w:rFonts w:ascii="Arial" w:hAnsi="Arial" w:cs="Arial"/>
        </w:rPr>
        <w:t>zajęcia sportowe</w:t>
      </w:r>
      <w:r w:rsidR="00C2391D">
        <w:rPr>
          <w:rFonts w:ascii="Arial" w:hAnsi="Arial" w:cs="Arial"/>
        </w:rPr>
        <w:t xml:space="preserve"> </w:t>
      </w:r>
      <w:r w:rsidRPr="008C60BD">
        <w:rPr>
          <w:rFonts w:ascii="Arial" w:hAnsi="Arial" w:cs="Arial"/>
        </w:rPr>
        <w:t>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……...</w:t>
      </w:r>
    </w:p>
    <w:p w14:paraId="2A9944F6" w14:textId="70654084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14:paraId="54F74AFC" w14:textId="0DD15D0E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……..</w:t>
      </w:r>
    </w:p>
    <w:p w14:paraId="2E04998A" w14:textId="26D9D51C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……..</w:t>
      </w:r>
    </w:p>
    <w:p w14:paraId="0182FD82" w14:textId="2DB228F4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……..</w:t>
      </w:r>
    </w:p>
    <w:p w14:paraId="616B674C" w14:textId="77777777" w:rsidR="00B362B1" w:rsidRPr="008C60BD" w:rsidRDefault="00B362B1" w:rsidP="00544A32">
      <w:pPr>
        <w:spacing w:line="276" w:lineRule="auto"/>
        <w:rPr>
          <w:rFonts w:ascii="Arial" w:hAnsi="Arial" w:cs="Arial"/>
        </w:rPr>
      </w:pPr>
    </w:p>
    <w:p w14:paraId="7066CACD" w14:textId="7A7676A2" w:rsidR="00B362B1" w:rsidRPr="008C60BD" w:rsidRDefault="00C2391D" w:rsidP="00C2391D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362B1" w:rsidRPr="008C60BD">
        <w:rPr>
          <w:rFonts w:ascii="Arial" w:hAnsi="Arial" w:cs="Arial"/>
        </w:rPr>
        <w:t>olontariat</w:t>
      </w:r>
      <w:r>
        <w:rPr>
          <w:rFonts w:ascii="Arial" w:hAnsi="Arial" w:cs="Arial"/>
        </w:rPr>
        <w:t xml:space="preserve"> </w:t>
      </w:r>
      <w:r w:rsidR="00B362B1" w:rsidRPr="008C60BD">
        <w:rPr>
          <w:rFonts w:ascii="Arial" w:hAnsi="Arial" w:cs="Arial"/>
        </w:rPr>
        <w:t>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="00B362B1" w:rsidRPr="008C60BD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</w:p>
    <w:p w14:paraId="102E9F95" w14:textId="0D1BB188" w:rsidR="00B362B1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…………..……………………………………………………………………………………………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…………..……………………………………………………………………………………………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…………..……………………………………………………………………………………………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</w:t>
      </w:r>
    </w:p>
    <w:p w14:paraId="1C214B2A" w14:textId="77777777" w:rsidR="00544A32" w:rsidRPr="008C60BD" w:rsidRDefault="00544A32" w:rsidP="00544A32">
      <w:pPr>
        <w:spacing w:line="276" w:lineRule="auto"/>
        <w:ind w:left="360"/>
        <w:rPr>
          <w:rFonts w:ascii="Arial" w:hAnsi="Arial" w:cs="Arial"/>
        </w:rPr>
      </w:pPr>
    </w:p>
    <w:p w14:paraId="26B00591" w14:textId="77777777" w:rsidR="006D13C0" w:rsidRDefault="006D13C0" w:rsidP="00C2391D">
      <w:pPr>
        <w:spacing w:line="276" w:lineRule="auto"/>
        <w:ind w:firstLine="360"/>
        <w:rPr>
          <w:rFonts w:ascii="Arial" w:hAnsi="Arial" w:cs="Arial"/>
        </w:rPr>
      </w:pPr>
    </w:p>
    <w:p w14:paraId="67ACD6D1" w14:textId="6E811AF8" w:rsidR="00B362B1" w:rsidRPr="008C60BD" w:rsidRDefault="00B362B1" w:rsidP="00C2391D">
      <w:pPr>
        <w:spacing w:line="276" w:lineRule="auto"/>
        <w:ind w:firstLine="360"/>
        <w:rPr>
          <w:rFonts w:ascii="Arial" w:hAnsi="Arial" w:cs="Arial"/>
        </w:rPr>
      </w:pPr>
      <w:r w:rsidRPr="008C60BD">
        <w:rPr>
          <w:rFonts w:ascii="Arial" w:hAnsi="Arial" w:cs="Arial"/>
        </w:rPr>
        <w:t>zajęcia artystyczne…………………………………………………………………………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</w:t>
      </w:r>
    </w:p>
    <w:p w14:paraId="6693F440" w14:textId="6C26A117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………..…………………………………………………………………………………………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……………..……………………………………………………………………………………………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…………..……………………………………………………………………………………………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</w:t>
      </w:r>
    </w:p>
    <w:p w14:paraId="191DBB97" w14:textId="77777777" w:rsidR="00B362B1" w:rsidRPr="008C60BD" w:rsidRDefault="00B362B1" w:rsidP="00544A32">
      <w:pPr>
        <w:spacing w:line="276" w:lineRule="auto"/>
        <w:rPr>
          <w:rFonts w:ascii="Arial" w:hAnsi="Arial" w:cs="Arial"/>
          <w:b/>
        </w:rPr>
      </w:pPr>
    </w:p>
    <w:p w14:paraId="24B248F4" w14:textId="77777777" w:rsidR="00B362B1" w:rsidRPr="008C60BD" w:rsidRDefault="00B362B1" w:rsidP="00544A3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FUNKCJONOWANIE ZESPOŁU W ŚRODOWISKU SZKOLNYM I LOKALNYM</w:t>
      </w:r>
    </w:p>
    <w:p w14:paraId="66A57BD9" w14:textId="77777777" w:rsidR="00B362B1" w:rsidRPr="008C60BD" w:rsidRDefault="00B362B1" w:rsidP="00544A32">
      <w:pPr>
        <w:spacing w:line="276" w:lineRule="auto"/>
        <w:rPr>
          <w:rFonts w:ascii="Arial" w:hAnsi="Arial" w:cs="Arial"/>
        </w:rPr>
      </w:pPr>
    </w:p>
    <w:p w14:paraId="758D3169" w14:textId="77777777" w:rsidR="00B362B1" w:rsidRPr="008C60BD" w:rsidRDefault="00B362B1" w:rsidP="00544A32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udział w  akcjach, imprezach naukowych, kulturalnych itp.</w:t>
      </w:r>
    </w:p>
    <w:p w14:paraId="44AD7378" w14:textId="1216443F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..…………………….………………………………………………………………………………….…………………………………………………………………………………………………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……..</w:t>
      </w:r>
    </w:p>
    <w:p w14:paraId="4D3392D7" w14:textId="7083CD61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……..</w:t>
      </w:r>
    </w:p>
    <w:p w14:paraId="4E95308D" w14:textId="4F399D20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……..</w:t>
      </w:r>
    </w:p>
    <w:p w14:paraId="4C746105" w14:textId="2530A443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……..</w:t>
      </w:r>
    </w:p>
    <w:p w14:paraId="27BAE7D1" w14:textId="2515F9BB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………..</w:t>
      </w:r>
    </w:p>
    <w:p w14:paraId="485BFF16" w14:textId="77777777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</w:p>
    <w:p w14:paraId="131BCD5B" w14:textId="77777777" w:rsidR="00B362B1" w:rsidRPr="008C60BD" w:rsidRDefault="00B362B1" w:rsidP="00544A32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udział uczniów w konkursach, olimpiadach – szczególne osiągnięcia, przygotowanie</w:t>
      </w:r>
    </w:p>
    <w:p w14:paraId="1EB56C27" w14:textId="5BA15027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…………………………..……………………………………………………………………………</w:t>
      </w:r>
      <w:r w:rsidR="005B7F5A">
        <w:rPr>
          <w:rFonts w:ascii="Arial" w:hAnsi="Arial" w:cs="Arial"/>
        </w:rPr>
        <w:t>...</w:t>
      </w:r>
      <w:r w:rsidRPr="008C60BD">
        <w:rPr>
          <w:rFonts w:ascii="Arial" w:hAnsi="Arial" w:cs="Arial"/>
        </w:rPr>
        <w:t>……………………..……………………………………………………………………………………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…………………..……………………………………………………………………………………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…………………..……………………………………………………………………………………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</w:t>
      </w:r>
    </w:p>
    <w:p w14:paraId="3102CF4A" w14:textId="77777777" w:rsidR="00B362B1" w:rsidRPr="008C60BD" w:rsidRDefault="00B362B1" w:rsidP="00544A32">
      <w:pPr>
        <w:spacing w:line="276" w:lineRule="auto"/>
        <w:rPr>
          <w:rFonts w:ascii="Arial" w:hAnsi="Arial" w:cs="Arial"/>
        </w:rPr>
      </w:pPr>
    </w:p>
    <w:p w14:paraId="53D7096C" w14:textId="77777777" w:rsidR="00B362B1" w:rsidRPr="008C60BD" w:rsidRDefault="00B362B1" w:rsidP="00544A32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ocena współpracy z Rodzicami/Opiekunami</w:t>
      </w:r>
    </w:p>
    <w:p w14:paraId="691DFF80" w14:textId="3FA64784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..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……………………..…………………………………………………………………………………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……………………..…………………………………………………………………………………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……………………..……………………………………………………………………………………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</w:t>
      </w:r>
    </w:p>
    <w:p w14:paraId="3EDFC950" w14:textId="01018F26" w:rsidR="00B362B1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………..</w:t>
      </w:r>
    </w:p>
    <w:p w14:paraId="74AD8758" w14:textId="77777777" w:rsidR="00917DEB" w:rsidRPr="008C60BD" w:rsidRDefault="00917DEB" w:rsidP="00544A32">
      <w:pPr>
        <w:spacing w:line="276" w:lineRule="auto"/>
        <w:ind w:left="360"/>
        <w:rPr>
          <w:rFonts w:ascii="Arial" w:hAnsi="Arial" w:cs="Arial"/>
        </w:rPr>
      </w:pPr>
    </w:p>
    <w:p w14:paraId="2A3AC68C" w14:textId="77777777" w:rsidR="00B362B1" w:rsidRPr="008C60BD" w:rsidRDefault="00B362B1" w:rsidP="00544A32">
      <w:p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 xml:space="preserve"> </w:t>
      </w:r>
    </w:p>
    <w:p w14:paraId="2BDFC373" w14:textId="77777777" w:rsidR="00B362B1" w:rsidRPr="008C60BD" w:rsidRDefault="00B362B1" w:rsidP="00544A3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REALIZACJA PROGRAMU WYCHOWAWCZEGO KLASY (najistotniejsze zagadnienia)</w:t>
      </w:r>
    </w:p>
    <w:p w14:paraId="5CAD0BA8" w14:textId="0652B05D" w:rsidR="00B362B1" w:rsidRPr="008C60BD" w:rsidRDefault="00B362B1" w:rsidP="00917DEB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..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…………………………..………………………………………………………………………………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………………………..………………………………………………………………………………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………………………..………………………………………………………………………………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</w:t>
      </w:r>
    </w:p>
    <w:p w14:paraId="75A50B90" w14:textId="77777777" w:rsidR="00B362B1" w:rsidRPr="008C60BD" w:rsidRDefault="00B362B1" w:rsidP="00544A32">
      <w:pPr>
        <w:spacing w:line="276" w:lineRule="auto"/>
        <w:rPr>
          <w:rFonts w:ascii="Arial" w:hAnsi="Arial" w:cs="Arial"/>
        </w:rPr>
      </w:pPr>
    </w:p>
    <w:p w14:paraId="57B983DB" w14:textId="77777777" w:rsidR="00B362B1" w:rsidRPr="008C60BD" w:rsidRDefault="00B362B1" w:rsidP="00544A3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problemy wychowawcze</w:t>
      </w:r>
    </w:p>
    <w:p w14:paraId="196DFDE0" w14:textId="47A5F567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</w:t>
      </w:r>
      <w:r w:rsidR="005B7F5A">
        <w:rPr>
          <w:rFonts w:ascii="Arial" w:hAnsi="Arial" w:cs="Arial"/>
        </w:rPr>
        <w:t>.</w:t>
      </w:r>
      <w:r w:rsidRPr="008C60BD">
        <w:rPr>
          <w:rFonts w:ascii="Arial" w:hAnsi="Arial" w:cs="Arial"/>
        </w:rPr>
        <w:t>………………..………………………………………………………………………………………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……………..…………………………………………………………………………………………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……………..…………………………………………………………………………………………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……………..…………………………………………………………………………………………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</w:t>
      </w:r>
    </w:p>
    <w:p w14:paraId="2BB131F9" w14:textId="77777777" w:rsidR="00B362B1" w:rsidRPr="008C60BD" w:rsidRDefault="00B362B1" w:rsidP="00544A32">
      <w:pPr>
        <w:spacing w:line="276" w:lineRule="auto"/>
        <w:rPr>
          <w:rFonts w:ascii="Arial" w:hAnsi="Arial" w:cs="Arial"/>
        </w:rPr>
      </w:pPr>
    </w:p>
    <w:p w14:paraId="47D6EEC1" w14:textId="77777777" w:rsidR="00B362B1" w:rsidRPr="008C60BD" w:rsidRDefault="00B362B1" w:rsidP="00544A3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opieka psychopedagogiczna</w:t>
      </w:r>
    </w:p>
    <w:p w14:paraId="1B923F07" w14:textId="727C9B68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…</w:t>
      </w:r>
      <w:r w:rsidR="005B7F5A">
        <w:rPr>
          <w:rFonts w:ascii="Arial" w:hAnsi="Arial" w:cs="Arial"/>
        </w:rPr>
        <w:t>..…..</w:t>
      </w:r>
      <w:r w:rsidRPr="008C60BD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5488AC02" w14:textId="3614D60B" w:rsidR="00B362B1" w:rsidRPr="008C60BD" w:rsidRDefault="00B362B1" w:rsidP="00544A32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……………………………………………………………………………………………………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…..</w:t>
      </w:r>
    </w:p>
    <w:p w14:paraId="0033DFAF" w14:textId="20842901" w:rsidR="00B362B1" w:rsidRPr="008C60BD" w:rsidRDefault="00B362B1" w:rsidP="00544A32">
      <w:pPr>
        <w:spacing w:line="276" w:lineRule="auto"/>
        <w:rPr>
          <w:rFonts w:ascii="Arial" w:hAnsi="Arial" w:cs="Arial"/>
        </w:rPr>
      </w:pPr>
    </w:p>
    <w:p w14:paraId="13FD5D10" w14:textId="30F428CF" w:rsidR="00B362B1" w:rsidRPr="00917DEB" w:rsidRDefault="00B362B1" w:rsidP="00C2391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C60BD">
        <w:rPr>
          <w:rFonts w:ascii="Arial" w:hAnsi="Arial" w:cs="Arial"/>
        </w:rPr>
        <w:t>WNIOSKI DO DALSZEJ PRACY</w:t>
      </w:r>
    </w:p>
    <w:p w14:paraId="49741DDD" w14:textId="0DCEB253" w:rsidR="00B362B1" w:rsidRPr="008C60BD" w:rsidRDefault="00B362B1" w:rsidP="00EE361D">
      <w:pPr>
        <w:spacing w:line="276" w:lineRule="auto"/>
        <w:ind w:left="360"/>
        <w:rPr>
          <w:rFonts w:ascii="Arial" w:hAnsi="Arial" w:cs="Arial"/>
        </w:rPr>
      </w:pPr>
      <w:r w:rsidRPr="008C60B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</w:t>
      </w:r>
      <w:r w:rsidR="005B7F5A">
        <w:rPr>
          <w:rFonts w:ascii="Arial" w:hAnsi="Arial" w:cs="Arial"/>
        </w:rPr>
        <w:t>..</w:t>
      </w:r>
      <w:r w:rsidRPr="008C60BD">
        <w:rPr>
          <w:rFonts w:ascii="Arial" w:hAnsi="Arial" w:cs="Arial"/>
        </w:rPr>
        <w:t>…………………………..…………………………………………………………………………</w:t>
      </w:r>
      <w:r w:rsidR="005B7F5A">
        <w:rPr>
          <w:rFonts w:ascii="Arial" w:hAnsi="Arial" w:cs="Arial"/>
        </w:rPr>
        <w:t>...</w:t>
      </w:r>
      <w:r w:rsidRPr="008C60BD">
        <w:rPr>
          <w:rFonts w:ascii="Arial" w:hAnsi="Arial" w:cs="Arial"/>
        </w:rPr>
        <w:t>……</w:t>
      </w:r>
    </w:p>
    <w:p w14:paraId="06AA852D" w14:textId="77777777" w:rsidR="00B362B1" w:rsidRPr="008C60BD" w:rsidRDefault="00B362B1">
      <w:pPr>
        <w:rPr>
          <w:rFonts w:ascii="Arial" w:hAnsi="Arial" w:cs="Arial"/>
        </w:rPr>
      </w:pPr>
    </w:p>
    <w:p w14:paraId="56C3B350" w14:textId="77777777" w:rsidR="00B362B1" w:rsidRPr="008C60BD" w:rsidRDefault="00B362B1">
      <w:pPr>
        <w:rPr>
          <w:rFonts w:ascii="Arial" w:hAnsi="Arial" w:cs="Arial"/>
        </w:rPr>
      </w:pPr>
    </w:p>
    <w:p w14:paraId="2CC2E519" w14:textId="77777777" w:rsidR="00B362B1" w:rsidRPr="008C60BD" w:rsidRDefault="00B362B1">
      <w:pPr>
        <w:rPr>
          <w:rFonts w:ascii="Arial" w:hAnsi="Arial" w:cs="Arial"/>
        </w:rPr>
      </w:pPr>
    </w:p>
    <w:p w14:paraId="4BDBAC2D" w14:textId="4B0735F4" w:rsidR="00B362B1" w:rsidRPr="008C60BD" w:rsidRDefault="00B362B1" w:rsidP="00C2391D">
      <w:pPr>
        <w:ind w:firstLine="360"/>
        <w:rPr>
          <w:rFonts w:ascii="Arial" w:hAnsi="Arial" w:cs="Arial"/>
        </w:rPr>
      </w:pPr>
      <w:r w:rsidRPr="008C60BD">
        <w:rPr>
          <w:rFonts w:ascii="Arial" w:hAnsi="Arial" w:cs="Arial"/>
        </w:rPr>
        <w:t>Opole, dn</w:t>
      </w:r>
      <w:r w:rsidR="00917DEB">
        <w:rPr>
          <w:rFonts w:ascii="Arial" w:hAnsi="Arial" w:cs="Arial"/>
        </w:rPr>
        <w:t xml:space="preserve">. </w:t>
      </w:r>
      <w:r w:rsidRPr="008C60BD">
        <w:rPr>
          <w:rFonts w:ascii="Arial" w:hAnsi="Arial" w:cs="Arial"/>
        </w:rPr>
        <w:t>………………………..</w:t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  <w:t>………………………………</w:t>
      </w:r>
    </w:p>
    <w:p w14:paraId="456907C0" w14:textId="088CB5AA" w:rsidR="00B362B1" w:rsidRPr="008C60BD" w:rsidRDefault="00B362B1">
      <w:pPr>
        <w:rPr>
          <w:rFonts w:ascii="Arial" w:hAnsi="Arial" w:cs="Arial"/>
        </w:rPr>
      </w:pP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Pr="008C60BD">
        <w:rPr>
          <w:rFonts w:ascii="Arial" w:hAnsi="Arial" w:cs="Arial"/>
        </w:rPr>
        <w:tab/>
      </w:r>
      <w:r w:rsidR="00C2391D">
        <w:rPr>
          <w:rFonts w:ascii="Arial" w:hAnsi="Arial" w:cs="Arial"/>
        </w:rPr>
        <w:t xml:space="preserve">       </w:t>
      </w:r>
      <w:r w:rsidRPr="008C60BD">
        <w:rPr>
          <w:rFonts w:ascii="Arial" w:hAnsi="Arial" w:cs="Arial"/>
        </w:rPr>
        <w:t>podpis wychowawcy</w:t>
      </w:r>
    </w:p>
    <w:p w14:paraId="67642CB6" w14:textId="77777777" w:rsidR="00B362B1" w:rsidRPr="008C60BD" w:rsidRDefault="00B362B1">
      <w:pPr>
        <w:rPr>
          <w:rFonts w:ascii="Arial" w:hAnsi="Arial" w:cs="Arial"/>
        </w:rPr>
      </w:pPr>
    </w:p>
    <w:sectPr w:rsidR="00B362B1" w:rsidRPr="008C60BD">
      <w:footerReference w:type="default" r:id="rId8"/>
      <w:pgSz w:w="11906" w:h="16838"/>
      <w:pgMar w:top="719" w:right="926" w:bottom="76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69CE" w14:textId="77777777" w:rsidR="00B71242" w:rsidRDefault="00B71242">
      <w:r>
        <w:separator/>
      </w:r>
    </w:p>
  </w:endnote>
  <w:endnote w:type="continuationSeparator" w:id="0">
    <w:p w14:paraId="7B097EAA" w14:textId="77777777" w:rsidR="00B71242" w:rsidRDefault="00B7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139F" w14:textId="1FBD9CED" w:rsidR="00B362B1" w:rsidRDefault="00C2391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5EB3EB" wp14:editId="663BD094">
              <wp:simplePos x="0" y="0"/>
              <wp:positionH relativeFrom="page">
                <wp:posOffset>6895465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90134" w14:textId="77777777" w:rsidR="00B362B1" w:rsidRDefault="00B362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C5E5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EB3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" stroked="f">
              <v:fill opacity="0"/>
              <v:textbox inset="0,0,0,0">
                <w:txbxContent>
                  <w:p w14:paraId="78290134" w14:textId="77777777" w:rsidR="00B362B1" w:rsidRDefault="00B362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C5E5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C51F" w14:textId="77777777" w:rsidR="00B71242" w:rsidRDefault="00B71242">
      <w:r>
        <w:separator/>
      </w:r>
    </w:p>
  </w:footnote>
  <w:footnote w:type="continuationSeparator" w:id="0">
    <w:p w14:paraId="2D599168" w14:textId="77777777" w:rsidR="00B71242" w:rsidRDefault="00B7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B0A0F48"/>
    <w:multiLevelType w:val="hybridMultilevel"/>
    <w:tmpl w:val="E1D0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115697">
    <w:abstractNumId w:val="0"/>
  </w:num>
  <w:num w:numId="2" w16cid:durableId="1611015018">
    <w:abstractNumId w:val="1"/>
  </w:num>
  <w:num w:numId="3" w16cid:durableId="1265916395">
    <w:abstractNumId w:val="2"/>
  </w:num>
  <w:num w:numId="4" w16cid:durableId="265580610">
    <w:abstractNumId w:val="3"/>
  </w:num>
  <w:num w:numId="5" w16cid:durableId="224412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35"/>
    <w:rsid w:val="00097AC1"/>
    <w:rsid w:val="00175585"/>
    <w:rsid w:val="00193A08"/>
    <w:rsid w:val="002D3744"/>
    <w:rsid w:val="00303BD6"/>
    <w:rsid w:val="00332BBA"/>
    <w:rsid w:val="003C5E55"/>
    <w:rsid w:val="004066FC"/>
    <w:rsid w:val="00502386"/>
    <w:rsid w:val="00544A32"/>
    <w:rsid w:val="005927B5"/>
    <w:rsid w:val="005B7F5A"/>
    <w:rsid w:val="005C2DA5"/>
    <w:rsid w:val="00610231"/>
    <w:rsid w:val="00634557"/>
    <w:rsid w:val="006C00CE"/>
    <w:rsid w:val="006D13C0"/>
    <w:rsid w:val="00760782"/>
    <w:rsid w:val="00776413"/>
    <w:rsid w:val="00837ACD"/>
    <w:rsid w:val="00846324"/>
    <w:rsid w:val="00874CC5"/>
    <w:rsid w:val="008C60BD"/>
    <w:rsid w:val="009101B0"/>
    <w:rsid w:val="00917DEB"/>
    <w:rsid w:val="00A169AA"/>
    <w:rsid w:val="00A207C2"/>
    <w:rsid w:val="00A75F22"/>
    <w:rsid w:val="00A9114F"/>
    <w:rsid w:val="00B362B1"/>
    <w:rsid w:val="00B5128D"/>
    <w:rsid w:val="00B579EC"/>
    <w:rsid w:val="00B71242"/>
    <w:rsid w:val="00C2391D"/>
    <w:rsid w:val="00C57C61"/>
    <w:rsid w:val="00C662EF"/>
    <w:rsid w:val="00C73B35"/>
    <w:rsid w:val="00CC6F8A"/>
    <w:rsid w:val="00CD3A4A"/>
    <w:rsid w:val="00D06340"/>
    <w:rsid w:val="00D34C11"/>
    <w:rsid w:val="00D6408A"/>
    <w:rsid w:val="00D94369"/>
    <w:rsid w:val="00DA3752"/>
    <w:rsid w:val="00E5362B"/>
    <w:rsid w:val="00E64DD2"/>
    <w:rsid w:val="00E701ED"/>
    <w:rsid w:val="00EE361D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C2F064"/>
  <w15:chartTrackingRefBased/>
  <w15:docId w15:val="{5DA21CE7-525B-4EF7-876A-7F0F83C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9331-C20C-4B01-BFE6-D61C177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W OPOLU</vt:lpstr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W OPOLU</dc:title>
  <dc:subject/>
  <dc:creator>Nauczyciel_2</dc:creator>
  <cp:keywords/>
  <cp:lastModifiedBy>Agata Maziakowska</cp:lastModifiedBy>
  <cp:revision>2</cp:revision>
  <cp:lastPrinted>2018-01-29T09:37:00Z</cp:lastPrinted>
  <dcterms:created xsi:type="dcterms:W3CDTF">2022-06-14T10:31:00Z</dcterms:created>
  <dcterms:modified xsi:type="dcterms:W3CDTF">2022-06-14T10:31:00Z</dcterms:modified>
</cp:coreProperties>
</file>